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42E9A" w14:textId="77777777" w:rsidR="00572F67" w:rsidRDefault="009518C0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 xml:space="preserve">NEFT </w:t>
      </w:r>
      <w:r w:rsidR="00572F67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VODKA</w:t>
      </w:r>
    </w:p>
    <w:p w14:paraId="164AD5CA" w14:textId="77777777" w:rsidR="00572F67" w:rsidRDefault="00572F67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7DD078F1" w14:textId="58811B51" w:rsidR="00572F67" w:rsidRDefault="00572F67" w:rsidP="00572F67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 xml:space="preserve">TERMINOLOGY/PHRASEOLOGY </w:t>
      </w:r>
      <w:r w:rsidR="009518C0" w:rsidRPr="00572F67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 xml:space="preserve">QUICK REFERENCE </w:t>
      </w:r>
      <w:r w:rsidR="0070685A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BIBLE</w:t>
      </w:r>
    </w:p>
    <w:p w14:paraId="01251BC1" w14:textId="1DA92A82" w:rsidR="009518C0" w:rsidRPr="00572F67" w:rsidRDefault="009518C0" w:rsidP="00572F67">
      <w:pPr>
        <w:ind w:firstLine="720"/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  <w:r w:rsidRPr="00572F67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– INGREDIENTS, ATTRIBUTES</w:t>
      </w:r>
    </w:p>
    <w:p w14:paraId="14EAEB2E" w14:textId="77777777" w:rsidR="009518C0" w:rsidRDefault="009518C0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531A8287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• Water</w:t>
      </w:r>
    </w:p>
    <w:p w14:paraId="3B0E6643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</w:t>
      </w:r>
    </w:p>
    <w:p w14:paraId="3275DD6D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When Austrian Alps are mentioned: </w:t>
      </w:r>
    </w:p>
    <w:p w14:paraId="6EBC6434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 </w:t>
      </w:r>
    </w:p>
    <w:p w14:paraId="4C5D1547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Mineral-rich, mountain spring water filtered for centuries deep beneath the Austrian Alps. </w:t>
      </w:r>
    </w:p>
    <w:p w14:paraId="2A061E55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 </w:t>
      </w:r>
    </w:p>
    <w:p w14:paraId="47C67F0A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When Austrian Alps are not mentioned:</w:t>
      </w:r>
    </w:p>
    <w:p w14:paraId="25048C82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</w:t>
      </w:r>
    </w:p>
    <w:p w14:paraId="3A8F23F4" w14:textId="0544CDA2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 xml:space="preserve">Mineral-rich, </w:t>
      </w:r>
      <w:r w:rsidR="008B3C18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 xml:space="preserve">alpine </w:t>
      </w: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spring water.</w:t>
      </w:r>
    </w:p>
    <w:p w14:paraId="2063217B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</w:t>
      </w:r>
    </w:p>
    <w:p w14:paraId="16083D5C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• Rye</w:t>
      </w:r>
    </w:p>
    <w:p w14:paraId="5526A572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</w:t>
      </w:r>
    </w:p>
    <w:p w14:paraId="46A5FB01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Ancient grains of non-GMO rye from Central Europe.</w:t>
      </w:r>
    </w:p>
    <w:p w14:paraId="689B211D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 </w:t>
      </w:r>
    </w:p>
    <w:p w14:paraId="225247E1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Alternatively: Non-GMO does not need to be mentioned in marketing applications where brevity is needed. Though, users are encouraged to include it where possible. </w:t>
      </w:r>
    </w:p>
    <w:p w14:paraId="499C3D42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 </w:t>
      </w:r>
    </w:p>
    <w:p w14:paraId="09E6E180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• Water &amp; Rye (when together)</w:t>
      </w:r>
    </w:p>
    <w:p w14:paraId="79659AC7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 </w:t>
      </w:r>
    </w:p>
    <w:p w14:paraId="49EFB5BC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NEFT is made from just two ingredients: ancient grains of non-GMO rye, and mineral-rich, mountain spring water filtered for centuries deep beneath the Austrian Alps. Nothing else. No sugar, no additives.</w:t>
      </w:r>
    </w:p>
    <w:p w14:paraId="0C1BC770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 </w:t>
      </w:r>
    </w:p>
    <w:p w14:paraId="20BEDADF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• </w:t>
      </w:r>
      <w:r w:rsidRPr="009518C0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Barrel</w:t>
      </w:r>
    </w:p>
    <w:p w14:paraId="54DF65EA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eastAsia="en-US"/>
        </w:rPr>
        <w:t> </w:t>
      </w:r>
    </w:p>
    <w:p w14:paraId="1955B819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An unbreakable, eco-friendly container. </w:t>
      </w:r>
    </w:p>
    <w:p w14:paraId="088454C0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</w:t>
      </w:r>
    </w:p>
    <w:p w14:paraId="2111DADB" w14:textId="77777777" w:rsidR="00B139C2" w:rsidRDefault="00B139C2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0AA9FF26" w14:textId="77777777" w:rsidR="00B139C2" w:rsidRDefault="00B139C2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4C21D39B" w14:textId="77777777" w:rsidR="00B139C2" w:rsidRDefault="00B139C2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57B41008" w14:textId="36ADFF24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lastRenderedPageBreak/>
        <w:t>• Drinkability </w:t>
      </w:r>
      <w:r w:rsidR="00803429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(neat, on the rock</w:t>
      </w:r>
      <w:r w:rsidR="00220F1F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s</w:t>
      </w:r>
      <w:r w:rsidR="00803429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, or in a cocktail)</w:t>
      </w:r>
    </w:p>
    <w:p w14:paraId="31D7EB48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</w:t>
      </w:r>
    </w:p>
    <w:p w14:paraId="436A03F8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A vodka with a refined and sophisticated taste so delicious that it can be enjoyed neat, on the rocks, or in a cocktail. </w:t>
      </w:r>
    </w:p>
    <w:p w14:paraId="033D3F26" w14:textId="69DD877A" w:rsidR="009518C0" w:rsidRPr="00B139C2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</w:t>
      </w:r>
    </w:p>
    <w:p w14:paraId="21421E56" w14:textId="0A5FE332" w:rsidR="006D7BA5" w:rsidRDefault="009518C0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  <w:r w:rsidRPr="009518C0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•</w:t>
      </w:r>
      <w:r w:rsidR="006D7BA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Taste</w:t>
      </w:r>
    </w:p>
    <w:p w14:paraId="7201F7A0" w14:textId="77777777" w:rsidR="00B139C2" w:rsidRDefault="00B139C2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3F76F9D8" w14:textId="48A6D8B5" w:rsidR="006D7BA5" w:rsidRDefault="00B8065D" w:rsidP="009518C0">
      <w:pPr>
        <w:rPr>
          <w:rFonts w:ascii="Calibri" w:hAnsi="Calibri" w:cs="Calibri"/>
          <w:i/>
          <w:iCs/>
          <w:color w:val="212121"/>
          <w:sz w:val="28"/>
          <w:szCs w:val="28"/>
        </w:rPr>
      </w:pPr>
      <w:r w:rsidRPr="00B8065D">
        <w:rPr>
          <w:rFonts w:ascii="Calibri" w:hAnsi="Calibri" w:cs="Calibri"/>
          <w:i/>
          <w:iCs/>
          <w:color w:val="212121"/>
          <w:sz w:val="28"/>
          <w:szCs w:val="28"/>
        </w:rPr>
        <w:t>A fresh, clean, crisp alpine experience in every sip.</w:t>
      </w:r>
    </w:p>
    <w:p w14:paraId="04BC6DF3" w14:textId="77777777" w:rsidR="00B8065D" w:rsidRPr="00673E1D" w:rsidRDefault="00B8065D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58FCC8A2" w14:textId="77777777" w:rsidR="00673E1D" w:rsidRPr="00673E1D" w:rsidRDefault="00673E1D" w:rsidP="00673E1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73E1D">
        <w:rPr>
          <w:rFonts w:asciiTheme="majorHAnsi" w:hAnsiTheme="majorHAnsi" w:cstheme="majorHAnsi"/>
          <w:b/>
          <w:bCs/>
          <w:sz w:val="28"/>
          <w:szCs w:val="28"/>
        </w:rPr>
        <w:t>• Tasting Notes</w:t>
      </w:r>
    </w:p>
    <w:p w14:paraId="74A9CF48" w14:textId="77777777" w:rsidR="00673E1D" w:rsidRPr="00673E1D" w:rsidRDefault="00673E1D" w:rsidP="00673E1D">
      <w:pPr>
        <w:rPr>
          <w:rFonts w:asciiTheme="majorHAnsi" w:hAnsiTheme="majorHAnsi" w:cstheme="majorHAnsi"/>
          <w:sz w:val="28"/>
          <w:szCs w:val="28"/>
        </w:rPr>
      </w:pPr>
    </w:p>
    <w:p w14:paraId="3181F498" w14:textId="77777777" w:rsidR="00673E1D" w:rsidRPr="002F5958" w:rsidRDefault="00673E1D" w:rsidP="00673E1D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2F5958">
        <w:rPr>
          <w:rFonts w:asciiTheme="majorHAnsi" w:hAnsiTheme="majorHAnsi" w:cstheme="majorHAnsi"/>
          <w:i/>
          <w:iCs/>
          <w:sz w:val="28"/>
          <w:szCs w:val="28"/>
        </w:rPr>
        <w:t>Pepper on the tip of the tongue gives way to sweet caramel, vanilla, and lemongrass in the top of the register with a velvety finish. The low number of distillations, mineral-rich water, and ancient grains of rye create a high viscosity that allows for a longer, more enjoyable experience.</w:t>
      </w:r>
    </w:p>
    <w:p w14:paraId="5A1C778E" w14:textId="77777777" w:rsidR="00B139C2" w:rsidRDefault="00B139C2" w:rsidP="009518C0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072A5141" w14:textId="7D7BEC66" w:rsidR="006D7BA5" w:rsidRPr="006D7BA5" w:rsidRDefault="006D7BA5" w:rsidP="006D7BA5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 xml:space="preserve">• </w:t>
      </w:r>
      <w:r w:rsidR="009518C0" w:rsidRPr="006D7BA5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Pure</w:t>
      </w:r>
    </w:p>
    <w:p w14:paraId="10A39538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 </w:t>
      </w:r>
    </w:p>
    <w:p w14:paraId="6EA049AD" w14:textId="77777777" w:rsidR="009518C0" w:rsidRDefault="009518C0" w:rsidP="009518C0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We can use the word “pure” when talking about the product. Not in advertising. </w:t>
      </w:r>
    </w:p>
    <w:p w14:paraId="2AFFEC1B" w14:textId="77777777" w:rsidR="0059384C" w:rsidRDefault="0059384C" w:rsidP="009518C0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2EEA942E" w14:textId="39CFE460" w:rsidR="0059384C" w:rsidRDefault="0059384C" w:rsidP="0059384C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>• Scuderia AlphaTauri</w:t>
      </w:r>
    </w:p>
    <w:p w14:paraId="7A9A0D1D" w14:textId="77777777" w:rsidR="0059384C" w:rsidRDefault="0059384C" w:rsidP="0059384C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35D6C89D" w14:textId="1D5B8223" w:rsid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When referencing Scuderia AlphaTauri always use the full name:</w:t>
      </w:r>
    </w:p>
    <w:p w14:paraId="3896B497" w14:textId="77777777" w:rsid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34D1CD34" w14:textId="51B1A500" w:rsidR="0059384C" w:rsidRDefault="0059384C" w:rsidP="0059384C">
      <w:pPr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</w:pPr>
      <w:r w:rsidRPr="0059384C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Scuderia AlphaTauri</w:t>
      </w:r>
    </w:p>
    <w:p w14:paraId="648559EE" w14:textId="77777777" w:rsidR="0059384C" w:rsidRDefault="0059384C" w:rsidP="0059384C">
      <w:pPr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</w:pPr>
    </w:p>
    <w:p w14:paraId="7927C911" w14:textId="0EBC19F9" w:rsidR="0059384C" w:rsidRP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>All materials mentioning Scuderia AlphaTauri must be approved by Hal Bame.</w:t>
      </w:r>
    </w:p>
    <w:p w14:paraId="4108415C" w14:textId="77777777" w:rsidR="0059384C" w:rsidRDefault="0059384C" w:rsidP="0059384C">
      <w:pPr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</w:pPr>
    </w:p>
    <w:p w14:paraId="0D03EC4F" w14:textId="250635BA" w:rsidR="0059384C" w:rsidRPr="0059384C" w:rsidRDefault="0059384C" w:rsidP="0059384C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  <w:r w:rsidRPr="0059384C">
        <w:rPr>
          <w:rFonts w:ascii="Calibri" w:eastAsia="Times New Roman" w:hAnsi="Calibri" w:cs="Calibri"/>
          <w:b/>
          <w:bCs/>
          <w:i/>
          <w:iCs/>
          <w:color w:val="212121"/>
          <w:sz w:val="28"/>
          <w:szCs w:val="28"/>
          <w:lang w:eastAsia="en-US"/>
        </w:rPr>
        <w:t>•</w:t>
      </w:r>
      <w:r w:rsidRPr="0059384C"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  <w:t xml:space="preserve"> F1 / Formula One</w:t>
      </w:r>
    </w:p>
    <w:p w14:paraId="31A71622" w14:textId="77777777" w:rsid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5C94523B" w14:textId="548EB7DE" w:rsid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t xml:space="preserve">When referencing F1 or Formula One use a registered trademark or trademark symbol. </w:t>
      </w:r>
    </w:p>
    <w:p w14:paraId="5D3E6A4F" w14:textId="77777777" w:rsid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00AA2536" w14:textId="796C6B43" w:rsidR="0059384C" w:rsidRPr="0059384C" w:rsidRDefault="0059384C" w:rsidP="0059384C">
      <w:pPr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</w:pPr>
      <w:r w:rsidRPr="0059384C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F1</w:t>
      </w:r>
      <w:r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® or F1™</w:t>
      </w:r>
    </w:p>
    <w:p w14:paraId="0AA64966" w14:textId="77777777" w:rsidR="0059384C" w:rsidRPr="0059384C" w:rsidRDefault="0059384C" w:rsidP="0059384C">
      <w:pPr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</w:pPr>
    </w:p>
    <w:p w14:paraId="3594F425" w14:textId="4F5BE126" w:rsidR="0059384C" w:rsidRPr="0059384C" w:rsidRDefault="0059384C" w:rsidP="0059384C">
      <w:pPr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</w:pPr>
      <w:r w:rsidRPr="0059384C"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Formula One</w:t>
      </w:r>
      <w:r>
        <w:rPr>
          <w:rFonts w:ascii="Calibri" w:eastAsia="Times New Roman" w:hAnsi="Calibri" w:cs="Calibri"/>
          <w:i/>
          <w:iCs/>
          <w:color w:val="212121"/>
          <w:sz w:val="28"/>
          <w:szCs w:val="28"/>
          <w:lang w:eastAsia="en-US"/>
        </w:rPr>
        <w:t>® or Formula One™</w:t>
      </w:r>
    </w:p>
    <w:p w14:paraId="7E099B35" w14:textId="77777777" w:rsid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419BC1AE" w14:textId="5B9DE5F0" w:rsid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  <w:r>
        <w:rPr>
          <w:rFonts w:ascii="Calibri" w:eastAsia="Times New Roman" w:hAnsi="Calibri" w:cs="Calibri"/>
          <w:color w:val="212121"/>
          <w:sz w:val="28"/>
          <w:szCs w:val="28"/>
          <w:lang w:eastAsia="en-US"/>
        </w:rPr>
        <w:lastRenderedPageBreak/>
        <w:t>All materials mentioning F1 or Formula One must be approved by Hal Bame.</w:t>
      </w:r>
    </w:p>
    <w:p w14:paraId="5DF95F01" w14:textId="77777777" w:rsid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25B0060B" w14:textId="77777777" w:rsidR="0059384C" w:rsidRPr="0059384C" w:rsidRDefault="0059384C" w:rsidP="0059384C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1C89EDEF" w14:textId="77777777" w:rsidR="0059384C" w:rsidRDefault="0059384C" w:rsidP="0059384C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434BAE54" w14:textId="77777777" w:rsidR="0059384C" w:rsidRPr="006D7BA5" w:rsidRDefault="0059384C" w:rsidP="0059384C">
      <w:pPr>
        <w:rPr>
          <w:rFonts w:ascii="Calibri" w:eastAsia="Times New Roman" w:hAnsi="Calibri" w:cs="Calibri"/>
          <w:b/>
          <w:bCs/>
          <w:color w:val="212121"/>
          <w:sz w:val="28"/>
          <w:szCs w:val="28"/>
          <w:lang w:eastAsia="en-US"/>
        </w:rPr>
      </w:pPr>
    </w:p>
    <w:p w14:paraId="3A3F714E" w14:textId="77777777" w:rsidR="0059384C" w:rsidRDefault="0059384C" w:rsidP="009518C0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1E9A7AB8" w14:textId="77777777" w:rsidR="00220F1F" w:rsidRDefault="00220F1F" w:rsidP="009518C0">
      <w:pPr>
        <w:rPr>
          <w:rFonts w:ascii="Calibri" w:eastAsia="Times New Roman" w:hAnsi="Calibri" w:cs="Calibri"/>
          <w:color w:val="212121"/>
          <w:sz w:val="28"/>
          <w:szCs w:val="28"/>
          <w:lang w:eastAsia="en-US"/>
        </w:rPr>
      </w:pPr>
    </w:p>
    <w:p w14:paraId="0E4EDE62" w14:textId="77777777" w:rsidR="00220F1F" w:rsidRPr="00220F1F" w:rsidRDefault="00220F1F" w:rsidP="00220F1F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</w:p>
    <w:p w14:paraId="163764DE" w14:textId="77777777" w:rsidR="009518C0" w:rsidRPr="009518C0" w:rsidRDefault="009518C0" w:rsidP="009518C0">
      <w:pPr>
        <w:rPr>
          <w:rFonts w:ascii="Calibri" w:eastAsia="Times New Roman" w:hAnsi="Calibri" w:cs="Calibri"/>
          <w:color w:val="212121"/>
          <w:sz w:val="34"/>
          <w:szCs w:val="34"/>
          <w:lang w:eastAsia="en-US"/>
        </w:rPr>
      </w:pPr>
      <w:r w:rsidRPr="009518C0">
        <w:rPr>
          <w:rFonts w:ascii="Calibri" w:eastAsia="Times New Roman" w:hAnsi="Calibri" w:cs="Calibri"/>
          <w:color w:val="212121"/>
          <w:sz w:val="32"/>
          <w:szCs w:val="32"/>
          <w:lang w:eastAsia="en-US"/>
        </w:rPr>
        <w:t> </w:t>
      </w:r>
    </w:p>
    <w:p w14:paraId="01BCDD80" w14:textId="1C48C1DE" w:rsidR="000E640A" w:rsidRPr="00AB6EFC" w:rsidRDefault="000E640A" w:rsidP="00170026">
      <w:pPr>
        <w:rPr>
          <w:rFonts w:ascii="Trebuchet MS" w:eastAsia="Times New Roman" w:hAnsi="Trebuchet MS" w:cs="Times New Roman"/>
          <w:color w:val="000000"/>
          <w:sz w:val="21"/>
          <w:szCs w:val="21"/>
          <w:lang w:eastAsia="en-US"/>
        </w:rPr>
      </w:pPr>
    </w:p>
    <w:sectPr w:rsidR="000E640A" w:rsidRPr="00AB6EFC" w:rsidSect="00F033A3">
      <w:headerReference w:type="even" r:id="rId7"/>
      <w:footerReference w:type="default" r:id="rId8"/>
      <w:pgSz w:w="12240" w:h="15840"/>
      <w:pgMar w:top="1440" w:right="1440" w:bottom="1440" w:left="1440" w:header="720" w:footer="5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4784" w14:textId="77777777" w:rsidR="00FA4910" w:rsidRDefault="00FA4910" w:rsidP="00826194">
      <w:r>
        <w:separator/>
      </w:r>
    </w:p>
  </w:endnote>
  <w:endnote w:type="continuationSeparator" w:id="0">
    <w:p w14:paraId="3977E11B" w14:textId="77777777" w:rsidR="00FA4910" w:rsidRDefault="00FA4910" w:rsidP="008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3B19" w14:textId="7DCF96E1" w:rsidR="00EF1D5A" w:rsidRDefault="00F86F91" w:rsidP="00F86F91">
    <w:pPr>
      <w:pStyle w:val="Footer"/>
      <w:spacing w:before="240"/>
      <w:ind w:firstLine="630"/>
      <w:jc w:val="right"/>
    </w:pPr>
    <w:r>
      <w:rPr>
        <w:noProof/>
      </w:rPr>
      <w:drawing>
        <wp:inline distT="0" distB="0" distL="0" distR="0" wp14:anchorId="3AA4A1C1" wp14:editId="35880EAD">
          <wp:extent cx="485775" cy="281151"/>
          <wp:effectExtent l="0" t="0" r="0" b="0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679" cy="323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ABA7" w14:textId="77777777" w:rsidR="00FA4910" w:rsidRDefault="00FA4910" w:rsidP="00826194">
      <w:r>
        <w:separator/>
      </w:r>
    </w:p>
  </w:footnote>
  <w:footnote w:type="continuationSeparator" w:id="0">
    <w:p w14:paraId="2C01F0EF" w14:textId="77777777" w:rsidR="00FA4910" w:rsidRDefault="00FA4910" w:rsidP="00826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139C" w14:textId="77777777" w:rsidR="00993751" w:rsidRDefault="00993751" w:rsidP="00EA5F30">
    <w:pPr>
      <w:pStyle w:val="Head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0C8308" w14:textId="77777777" w:rsidR="00993751" w:rsidRDefault="00993751" w:rsidP="00993751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0000038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BB30FFC"/>
    <w:multiLevelType w:val="hybridMultilevel"/>
    <w:tmpl w:val="B2FCE44E"/>
    <w:lvl w:ilvl="0" w:tplc="64C8B112">
      <w:start w:val="4"/>
      <w:numFmt w:val="bullet"/>
      <w:lvlText w:val="–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75355A"/>
    <w:multiLevelType w:val="hybridMultilevel"/>
    <w:tmpl w:val="15F2658A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4608D"/>
    <w:multiLevelType w:val="hybridMultilevel"/>
    <w:tmpl w:val="74B2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44DCA"/>
    <w:multiLevelType w:val="multilevel"/>
    <w:tmpl w:val="0A62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DC533C2"/>
    <w:multiLevelType w:val="hybridMultilevel"/>
    <w:tmpl w:val="9614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516EEB"/>
    <w:multiLevelType w:val="hybridMultilevel"/>
    <w:tmpl w:val="1322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FB1F81"/>
    <w:multiLevelType w:val="hybridMultilevel"/>
    <w:tmpl w:val="CC766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8A2A5E2">
      <w:numFmt w:val="bullet"/>
      <w:lvlText w:val="–"/>
      <w:lvlJc w:val="left"/>
      <w:pPr>
        <w:ind w:left="1800" w:hanging="360"/>
      </w:pPr>
      <w:rPr>
        <w:rFonts w:ascii="Helvetica Neue" w:eastAsia="Arial Unicode MS" w:hAnsi="Helvetica Neue" w:cs="Helvetica Neue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C0865AF"/>
    <w:multiLevelType w:val="hybridMultilevel"/>
    <w:tmpl w:val="614E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DA0A4D"/>
    <w:multiLevelType w:val="hybridMultilevel"/>
    <w:tmpl w:val="E72AD7EA"/>
    <w:lvl w:ilvl="0" w:tplc="828CB0BE">
      <w:start w:val="1"/>
      <w:numFmt w:val="bullet"/>
      <w:lvlText w:val="–"/>
      <w:lvlJc w:val="left"/>
      <w:pPr>
        <w:ind w:left="36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2F8366DD"/>
    <w:multiLevelType w:val="hybridMultilevel"/>
    <w:tmpl w:val="FC04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95325"/>
    <w:multiLevelType w:val="hybridMultilevel"/>
    <w:tmpl w:val="13CA9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67708A"/>
    <w:multiLevelType w:val="hybridMultilevel"/>
    <w:tmpl w:val="C5C23528"/>
    <w:lvl w:ilvl="0" w:tplc="98D0CEE6">
      <w:numFmt w:val="bullet"/>
      <w:lvlText w:val="•"/>
      <w:lvlJc w:val="left"/>
      <w:pPr>
        <w:ind w:left="720" w:hanging="500"/>
      </w:pPr>
      <w:rPr>
        <w:rFonts w:ascii="Helvetica Neue" w:eastAsiaTheme="minorEastAsia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5" w15:restartNumberingAfterBreak="0">
    <w:nsid w:val="3BFA1345"/>
    <w:multiLevelType w:val="hybridMultilevel"/>
    <w:tmpl w:val="00F8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F532D"/>
    <w:multiLevelType w:val="hybridMultilevel"/>
    <w:tmpl w:val="6B62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3335F5"/>
    <w:multiLevelType w:val="hybridMultilevel"/>
    <w:tmpl w:val="4DA4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76AEB"/>
    <w:multiLevelType w:val="hybridMultilevel"/>
    <w:tmpl w:val="F25E9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D13AF8"/>
    <w:multiLevelType w:val="hybridMultilevel"/>
    <w:tmpl w:val="040C9732"/>
    <w:lvl w:ilvl="0" w:tplc="95322C46">
      <w:start w:val="6"/>
      <w:numFmt w:val="bullet"/>
      <w:lvlText w:val="–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B6083"/>
    <w:multiLevelType w:val="hybridMultilevel"/>
    <w:tmpl w:val="83F2553C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D62B95"/>
    <w:multiLevelType w:val="hybridMultilevel"/>
    <w:tmpl w:val="51A6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555"/>
    <w:multiLevelType w:val="hybridMultilevel"/>
    <w:tmpl w:val="2D72D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EA63F2"/>
    <w:multiLevelType w:val="hybridMultilevel"/>
    <w:tmpl w:val="F2D8E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71250"/>
    <w:multiLevelType w:val="hybridMultilevel"/>
    <w:tmpl w:val="8A26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63908"/>
    <w:multiLevelType w:val="hybridMultilevel"/>
    <w:tmpl w:val="92D2EBFC"/>
    <w:lvl w:ilvl="0" w:tplc="34C0FD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03851"/>
    <w:multiLevelType w:val="hybridMultilevel"/>
    <w:tmpl w:val="5FAA835A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C2F9A"/>
    <w:multiLevelType w:val="hybridMultilevel"/>
    <w:tmpl w:val="B3B2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6232F"/>
    <w:multiLevelType w:val="hybridMultilevel"/>
    <w:tmpl w:val="A1D01B9E"/>
    <w:lvl w:ilvl="0" w:tplc="A84E6462">
      <w:start w:val="4"/>
      <w:numFmt w:val="bullet"/>
      <w:lvlText w:val="–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324143"/>
    <w:multiLevelType w:val="multilevel"/>
    <w:tmpl w:val="AEB6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3D2D5D"/>
    <w:multiLevelType w:val="hybridMultilevel"/>
    <w:tmpl w:val="3216E84A"/>
    <w:lvl w:ilvl="0" w:tplc="ACA85CC4">
      <w:start w:val="4"/>
      <w:numFmt w:val="bullet"/>
      <w:lvlText w:val="–"/>
      <w:lvlJc w:val="left"/>
      <w:pPr>
        <w:ind w:left="108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1D20CB"/>
    <w:multiLevelType w:val="hybridMultilevel"/>
    <w:tmpl w:val="7D02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0758C"/>
    <w:multiLevelType w:val="hybridMultilevel"/>
    <w:tmpl w:val="62D4EA8E"/>
    <w:lvl w:ilvl="0" w:tplc="DFAA14BA">
      <w:start w:val="1"/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9E3381"/>
    <w:multiLevelType w:val="hybridMultilevel"/>
    <w:tmpl w:val="93B86DC4"/>
    <w:lvl w:ilvl="0" w:tplc="DC040BD6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D73DD8"/>
    <w:multiLevelType w:val="hybridMultilevel"/>
    <w:tmpl w:val="88F8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56356">
    <w:abstractNumId w:val="0"/>
  </w:num>
  <w:num w:numId="2" w16cid:durableId="1716927820">
    <w:abstractNumId w:val="1"/>
  </w:num>
  <w:num w:numId="3" w16cid:durableId="899436886">
    <w:abstractNumId w:val="2"/>
  </w:num>
  <w:num w:numId="4" w16cid:durableId="1642223185">
    <w:abstractNumId w:val="3"/>
  </w:num>
  <w:num w:numId="5" w16cid:durableId="588585918">
    <w:abstractNumId w:val="4"/>
  </w:num>
  <w:num w:numId="6" w16cid:durableId="1679850697">
    <w:abstractNumId w:val="5"/>
  </w:num>
  <w:num w:numId="7" w16cid:durableId="1087727962">
    <w:abstractNumId w:val="6"/>
  </w:num>
  <w:num w:numId="8" w16cid:durableId="2133207109">
    <w:abstractNumId w:val="7"/>
  </w:num>
  <w:num w:numId="9" w16cid:durableId="885605589">
    <w:abstractNumId w:val="8"/>
  </w:num>
  <w:num w:numId="10" w16cid:durableId="1947734913">
    <w:abstractNumId w:val="9"/>
  </w:num>
  <w:num w:numId="11" w16cid:durableId="1242522857">
    <w:abstractNumId w:val="10"/>
  </w:num>
  <w:num w:numId="12" w16cid:durableId="1362316617">
    <w:abstractNumId w:val="11"/>
  </w:num>
  <w:num w:numId="13" w16cid:durableId="1504513908">
    <w:abstractNumId w:val="12"/>
  </w:num>
  <w:num w:numId="14" w16cid:durableId="91751507">
    <w:abstractNumId w:val="28"/>
  </w:num>
  <w:num w:numId="15" w16cid:durableId="286854619">
    <w:abstractNumId w:val="44"/>
  </w:num>
  <w:num w:numId="16" w16cid:durableId="430668340">
    <w:abstractNumId w:val="18"/>
  </w:num>
  <w:num w:numId="17" w16cid:durableId="1957517718">
    <w:abstractNumId w:val="20"/>
  </w:num>
  <w:num w:numId="18" w16cid:durableId="1369918588">
    <w:abstractNumId w:val="17"/>
  </w:num>
  <w:num w:numId="19" w16cid:durableId="287973099">
    <w:abstractNumId w:val="22"/>
  </w:num>
  <w:num w:numId="20" w16cid:durableId="1036126327">
    <w:abstractNumId w:val="34"/>
  </w:num>
  <w:num w:numId="21" w16cid:durableId="1688478204">
    <w:abstractNumId w:val="37"/>
  </w:num>
  <w:num w:numId="22" w16cid:durableId="1018387619">
    <w:abstractNumId w:val="14"/>
  </w:num>
  <w:num w:numId="23" w16cid:durableId="554925230">
    <w:abstractNumId w:val="36"/>
  </w:num>
  <w:num w:numId="24" w16cid:durableId="467599442">
    <w:abstractNumId w:val="30"/>
  </w:num>
  <w:num w:numId="25" w16cid:durableId="1870953587">
    <w:abstractNumId w:val="32"/>
  </w:num>
  <w:num w:numId="26" w16cid:durableId="1665862179">
    <w:abstractNumId w:val="19"/>
  </w:num>
  <w:num w:numId="27" w16cid:durableId="1435707406">
    <w:abstractNumId w:val="31"/>
  </w:num>
  <w:num w:numId="28" w16cid:durableId="127364678">
    <w:abstractNumId w:val="25"/>
  </w:num>
  <w:num w:numId="29" w16cid:durableId="2007588027">
    <w:abstractNumId w:val="15"/>
  </w:num>
  <w:num w:numId="30" w16cid:durableId="223641499">
    <w:abstractNumId w:val="41"/>
  </w:num>
  <w:num w:numId="31" w16cid:durableId="279528523">
    <w:abstractNumId w:val="24"/>
  </w:num>
  <w:num w:numId="32" w16cid:durableId="1951745316">
    <w:abstractNumId w:val="26"/>
  </w:num>
  <w:num w:numId="33" w16cid:durableId="1781607372">
    <w:abstractNumId w:val="27"/>
  </w:num>
  <w:num w:numId="34" w16cid:durableId="746151888">
    <w:abstractNumId w:val="33"/>
  </w:num>
  <w:num w:numId="35" w16cid:durableId="736166682">
    <w:abstractNumId w:val="29"/>
  </w:num>
  <w:num w:numId="36" w16cid:durableId="593444272">
    <w:abstractNumId w:val="42"/>
  </w:num>
  <w:num w:numId="37" w16cid:durableId="521088344">
    <w:abstractNumId w:val="21"/>
  </w:num>
  <w:num w:numId="38" w16cid:durableId="198710607">
    <w:abstractNumId w:val="13"/>
  </w:num>
  <w:num w:numId="39" w16cid:durableId="719014034">
    <w:abstractNumId w:val="40"/>
  </w:num>
  <w:num w:numId="40" w16cid:durableId="161363616">
    <w:abstractNumId w:val="38"/>
  </w:num>
  <w:num w:numId="41" w16cid:durableId="1812289297">
    <w:abstractNumId w:val="16"/>
  </w:num>
  <w:num w:numId="42" w16cid:durableId="573704574">
    <w:abstractNumId w:val="39"/>
  </w:num>
  <w:num w:numId="43" w16cid:durableId="292247353">
    <w:abstractNumId w:val="43"/>
  </w:num>
  <w:num w:numId="44" w16cid:durableId="1895117091">
    <w:abstractNumId w:val="23"/>
  </w:num>
  <w:num w:numId="45" w16cid:durableId="68794587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08"/>
    <w:rsid w:val="000042DD"/>
    <w:rsid w:val="00004C10"/>
    <w:rsid w:val="00007F76"/>
    <w:rsid w:val="000358DE"/>
    <w:rsid w:val="0004379C"/>
    <w:rsid w:val="00054213"/>
    <w:rsid w:val="000723F6"/>
    <w:rsid w:val="00073CAD"/>
    <w:rsid w:val="00076D49"/>
    <w:rsid w:val="00080615"/>
    <w:rsid w:val="00083BE0"/>
    <w:rsid w:val="00091D90"/>
    <w:rsid w:val="000A118E"/>
    <w:rsid w:val="000A3A96"/>
    <w:rsid w:val="000A4F25"/>
    <w:rsid w:val="000B42D2"/>
    <w:rsid w:val="000B7BCB"/>
    <w:rsid w:val="000B7BEF"/>
    <w:rsid w:val="000C0E6D"/>
    <w:rsid w:val="000D09B9"/>
    <w:rsid w:val="000E41BA"/>
    <w:rsid w:val="000E640A"/>
    <w:rsid w:val="000F0FF2"/>
    <w:rsid w:val="000F4E7E"/>
    <w:rsid w:val="000F75D9"/>
    <w:rsid w:val="001121F1"/>
    <w:rsid w:val="00116106"/>
    <w:rsid w:val="0013031F"/>
    <w:rsid w:val="001359DB"/>
    <w:rsid w:val="00136E2A"/>
    <w:rsid w:val="001379E7"/>
    <w:rsid w:val="00137D30"/>
    <w:rsid w:val="00143298"/>
    <w:rsid w:val="001449C7"/>
    <w:rsid w:val="00162B5D"/>
    <w:rsid w:val="00170026"/>
    <w:rsid w:val="001711A5"/>
    <w:rsid w:val="001711DD"/>
    <w:rsid w:val="00173795"/>
    <w:rsid w:val="001753D9"/>
    <w:rsid w:val="00181700"/>
    <w:rsid w:val="001871AD"/>
    <w:rsid w:val="001925B5"/>
    <w:rsid w:val="001B1CA7"/>
    <w:rsid w:val="001B2043"/>
    <w:rsid w:val="001B38D5"/>
    <w:rsid w:val="001B3F54"/>
    <w:rsid w:val="001C1DDD"/>
    <w:rsid w:val="001C236E"/>
    <w:rsid w:val="001D1F69"/>
    <w:rsid w:val="001D76F2"/>
    <w:rsid w:val="002019B8"/>
    <w:rsid w:val="00204960"/>
    <w:rsid w:val="00220209"/>
    <w:rsid w:val="00220F1F"/>
    <w:rsid w:val="0022653B"/>
    <w:rsid w:val="0022774B"/>
    <w:rsid w:val="00233071"/>
    <w:rsid w:val="002413A4"/>
    <w:rsid w:val="00252FBA"/>
    <w:rsid w:val="00273740"/>
    <w:rsid w:val="00293A68"/>
    <w:rsid w:val="002B34DA"/>
    <w:rsid w:val="002C0C73"/>
    <w:rsid w:val="002C3012"/>
    <w:rsid w:val="002D7320"/>
    <w:rsid w:val="002E471F"/>
    <w:rsid w:val="002F5958"/>
    <w:rsid w:val="003011D6"/>
    <w:rsid w:val="00304307"/>
    <w:rsid w:val="00304F39"/>
    <w:rsid w:val="00317895"/>
    <w:rsid w:val="00322A9D"/>
    <w:rsid w:val="0032323C"/>
    <w:rsid w:val="003356E3"/>
    <w:rsid w:val="00345C95"/>
    <w:rsid w:val="00346C89"/>
    <w:rsid w:val="0035081D"/>
    <w:rsid w:val="0036711C"/>
    <w:rsid w:val="003745C4"/>
    <w:rsid w:val="003745F4"/>
    <w:rsid w:val="00396330"/>
    <w:rsid w:val="003B4AC3"/>
    <w:rsid w:val="003B4CE5"/>
    <w:rsid w:val="003C1758"/>
    <w:rsid w:val="003D1C08"/>
    <w:rsid w:val="003D5C37"/>
    <w:rsid w:val="003D6084"/>
    <w:rsid w:val="003E2E1F"/>
    <w:rsid w:val="003F0283"/>
    <w:rsid w:val="003F2B30"/>
    <w:rsid w:val="003F3DD7"/>
    <w:rsid w:val="00400A98"/>
    <w:rsid w:val="00402AD7"/>
    <w:rsid w:val="004061E8"/>
    <w:rsid w:val="004079FB"/>
    <w:rsid w:val="00410808"/>
    <w:rsid w:val="00421852"/>
    <w:rsid w:val="00423D5C"/>
    <w:rsid w:val="0043170B"/>
    <w:rsid w:val="00434548"/>
    <w:rsid w:val="00451E6E"/>
    <w:rsid w:val="00480088"/>
    <w:rsid w:val="00481C37"/>
    <w:rsid w:val="00487249"/>
    <w:rsid w:val="004A0FC6"/>
    <w:rsid w:val="004A5604"/>
    <w:rsid w:val="004B7271"/>
    <w:rsid w:val="004C0BC2"/>
    <w:rsid w:val="004C6D4D"/>
    <w:rsid w:val="005033E0"/>
    <w:rsid w:val="00510D2E"/>
    <w:rsid w:val="005325EB"/>
    <w:rsid w:val="005453E3"/>
    <w:rsid w:val="00547F21"/>
    <w:rsid w:val="00552F7C"/>
    <w:rsid w:val="0055329E"/>
    <w:rsid w:val="00556CF1"/>
    <w:rsid w:val="00572F67"/>
    <w:rsid w:val="00573592"/>
    <w:rsid w:val="00583F23"/>
    <w:rsid w:val="00586EB6"/>
    <w:rsid w:val="00590117"/>
    <w:rsid w:val="0059384C"/>
    <w:rsid w:val="00593C24"/>
    <w:rsid w:val="005B35FC"/>
    <w:rsid w:val="005C28D6"/>
    <w:rsid w:val="005D4C76"/>
    <w:rsid w:val="005E11BB"/>
    <w:rsid w:val="005E293A"/>
    <w:rsid w:val="006104C5"/>
    <w:rsid w:val="0061202D"/>
    <w:rsid w:val="00623A90"/>
    <w:rsid w:val="006256FA"/>
    <w:rsid w:val="00646918"/>
    <w:rsid w:val="00653A18"/>
    <w:rsid w:val="006603A2"/>
    <w:rsid w:val="00666D73"/>
    <w:rsid w:val="00673E1D"/>
    <w:rsid w:val="006844BF"/>
    <w:rsid w:val="00686725"/>
    <w:rsid w:val="00686949"/>
    <w:rsid w:val="006976C9"/>
    <w:rsid w:val="006C2CCE"/>
    <w:rsid w:val="006D1055"/>
    <w:rsid w:val="006D5102"/>
    <w:rsid w:val="006D7BA5"/>
    <w:rsid w:val="006E2A95"/>
    <w:rsid w:val="006F5CE0"/>
    <w:rsid w:val="007009C8"/>
    <w:rsid w:val="007050B2"/>
    <w:rsid w:val="0070685A"/>
    <w:rsid w:val="00714C45"/>
    <w:rsid w:val="00715259"/>
    <w:rsid w:val="007221BB"/>
    <w:rsid w:val="00722DE7"/>
    <w:rsid w:val="00723F06"/>
    <w:rsid w:val="00724DAA"/>
    <w:rsid w:val="00731988"/>
    <w:rsid w:val="00741086"/>
    <w:rsid w:val="007422EA"/>
    <w:rsid w:val="0074510B"/>
    <w:rsid w:val="00746641"/>
    <w:rsid w:val="00752E71"/>
    <w:rsid w:val="00763E0B"/>
    <w:rsid w:val="0076681A"/>
    <w:rsid w:val="007721DD"/>
    <w:rsid w:val="0077259F"/>
    <w:rsid w:val="00775307"/>
    <w:rsid w:val="00786C96"/>
    <w:rsid w:val="00793BBB"/>
    <w:rsid w:val="007A0944"/>
    <w:rsid w:val="007A2D55"/>
    <w:rsid w:val="007B05F4"/>
    <w:rsid w:val="007B3C58"/>
    <w:rsid w:val="007B50D9"/>
    <w:rsid w:val="007B580B"/>
    <w:rsid w:val="007D1F9A"/>
    <w:rsid w:val="007D6CA8"/>
    <w:rsid w:val="007E5C28"/>
    <w:rsid w:val="00803429"/>
    <w:rsid w:val="008110D3"/>
    <w:rsid w:val="00815FEA"/>
    <w:rsid w:val="00817337"/>
    <w:rsid w:val="00821A81"/>
    <w:rsid w:val="00826194"/>
    <w:rsid w:val="0083413C"/>
    <w:rsid w:val="008341A9"/>
    <w:rsid w:val="008341E1"/>
    <w:rsid w:val="008377ED"/>
    <w:rsid w:val="0085175E"/>
    <w:rsid w:val="008523B1"/>
    <w:rsid w:val="00853406"/>
    <w:rsid w:val="00866F64"/>
    <w:rsid w:val="008767A3"/>
    <w:rsid w:val="00880D5B"/>
    <w:rsid w:val="00884127"/>
    <w:rsid w:val="008844E1"/>
    <w:rsid w:val="00891920"/>
    <w:rsid w:val="008B3C18"/>
    <w:rsid w:val="008B778A"/>
    <w:rsid w:val="008D11F4"/>
    <w:rsid w:val="008F0256"/>
    <w:rsid w:val="008F052D"/>
    <w:rsid w:val="008F05D6"/>
    <w:rsid w:val="008F6C07"/>
    <w:rsid w:val="00902BE4"/>
    <w:rsid w:val="00906FA9"/>
    <w:rsid w:val="00917380"/>
    <w:rsid w:val="00921A7B"/>
    <w:rsid w:val="0092776C"/>
    <w:rsid w:val="00935B78"/>
    <w:rsid w:val="00946C5D"/>
    <w:rsid w:val="009511B4"/>
    <w:rsid w:val="009518C0"/>
    <w:rsid w:val="00952500"/>
    <w:rsid w:val="009533E7"/>
    <w:rsid w:val="00953BFE"/>
    <w:rsid w:val="00971ECE"/>
    <w:rsid w:val="009922E7"/>
    <w:rsid w:val="00993751"/>
    <w:rsid w:val="009946BB"/>
    <w:rsid w:val="00997231"/>
    <w:rsid w:val="009B010E"/>
    <w:rsid w:val="009B4499"/>
    <w:rsid w:val="009C1A8D"/>
    <w:rsid w:val="009C42C3"/>
    <w:rsid w:val="009D7916"/>
    <w:rsid w:val="009E044A"/>
    <w:rsid w:val="009E16A7"/>
    <w:rsid w:val="00A002E7"/>
    <w:rsid w:val="00A0177D"/>
    <w:rsid w:val="00A032DE"/>
    <w:rsid w:val="00A172B1"/>
    <w:rsid w:val="00A21362"/>
    <w:rsid w:val="00A30BAD"/>
    <w:rsid w:val="00A31493"/>
    <w:rsid w:val="00A322B6"/>
    <w:rsid w:val="00A34346"/>
    <w:rsid w:val="00A3650B"/>
    <w:rsid w:val="00A40DE5"/>
    <w:rsid w:val="00A41867"/>
    <w:rsid w:val="00A41A4B"/>
    <w:rsid w:val="00A5587C"/>
    <w:rsid w:val="00A55CCF"/>
    <w:rsid w:val="00A57242"/>
    <w:rsid w:val="00A62F6F"/>
    <w:rsid w:val="00A65DD8"/>
    <w:rsid w:val="00A803D3"/>
    <w:rsid w:val="00A8774C"/>
    <w:rsid w:val="00A87944"/>
    <w:rsid w:val="00A94420"/>
    <w:rsid w:val="00AA32D3"/>
    <w:rsid w:val="00AB6EFC"/>
    <w:rsid w:val="00AC1689"/>
    <w:rsid w:val="00AC23A8"/>
    <w:rsid w:val="00AC2565"/>
    <w:rsid w:val="00AC4243"/>
    <w:rsid w:val="00AD5167"/>
    <w:rsid w:val="00AD7AFD"/>
    <w:rsid w:val="00AF1CE7"/>
    <w:rsid w:val="00AF53A4"/>
    <w:rsid w:val="00B05E57"/>
    <w:rsid w:val="00B10824"/>
    <w:rsid w:val="00B1292E"/>
    <w:rsid w:val="00B139C2"/>
    <w:rsid w:val="00B17F1A"/>
    <w:rsid w:val="00B311DD"/>
    <w:rsid w:val="00B35A80"/>
    <w:rsid w:val="00B4153C"/>
    <w:rsid w:val="00B41D41"/>
    <w:rsid w:val="00B4486D"/>
    <w:rsid w:val="00B50119"/>
    <w:rsid w:val="00B54351"/>
    <w:rsid w:val="00B64B5F"/>
    <w:rsid w:val="00B72E39"/>
    <w:rsid w:val="00B8065D"/>
    <w:rsid w:val="00B81F9E"/>
    <w:rsid w:val="00B85BB2"/>
    <w:rsid w:val="00B90916"/>
    <w:rsid w:val="00B950EF"/>
    <w:rsid w:val="00B970B6"/>
    <w:rsid w:val="00BA09E0"/>
    <w:rsid w:val="00BB1935"/>
    <w:rsid w:val="00BB2557"/>
    <w:rsid w:val="00BB7A12"/>
    <w:rsid w:val="00BC288C"/>
    <w:rsid w:val="00BC7955"/>
    <w:rsid w:val="00BD08C4"/>
    <w:rsid w:val="00BD491D"/>
    <w:rsid w:val="00BE08A5"/>
    <w:rsid w:val="00BE22B5"/>
    <w:rsid w:val="00BE5F7D"/>
    <w:rsid w:val="00C03A5C"/>
    <w:rsid w:val="00C03FA2"/>
    <w:rsid w:val="00C10F79"/>
    <w:rsid w:val="00C177DF"/>
    <w:rsid w:val="00C21605"/>
    <w:rsid w:val="00C261AB"/>
    <w:rsid w:val="00C43A46"/>
    <w:rsid w:val="00C523D2"/>
    <w:rsid w:val="00C526DE"/>
    <w:rsid w:val="00C601F2"/>
    <w:rsid w:val="00C713AA"/>
    <w:rsid w:val="00C7445A"/>
    <w:rsid w:val="00C75906"/>
    <w:rsid w:val="00C80D95"/>
    <w:rsid w:val="00C9218F"/>
    <w:rsid w:val="00C926F2"/>
    <w:rsid w:val="00C9736B"/>
    <w:rsid w:val="00C97DF2"/>
    <w:rsid w:val="00CA72B5"/>
    <w:rsid w:val="00CC1E5F"/>
    <w:rsid w:val="00CC2F86"/>
    <w:rsid w:val="00CC332A"/>
    <w:rsid w:val="00CC351C"/>
    <w:rsid w:val="00CD4D40"/>
    <w:rsid w:val="00CD6C04"/>
    <w:rsid w:val="00CE056F"/>
    <w:rsid w:val="00CE155E"/>
    <w:rsid w:val="00CE3EB9"/>
    <w:rsid w:val="00CF3897"/>
    <w:rsid w:val="00D22CF4"/>
    <w:rsid w:val="00D24969"/>
    <w:rsid w:val="00D33AAF"/>
    <w:rsid w:val="00D44C7A"/>
    <w:rsid w:val="00D54493"/>
    <w:rsid w:val="00D557B4"/>
    <w:rsid w:val="00D6541C"/>
    <w:rsid w:val="00D82FDF"/>
    <w:rsid w:val="00D876E4"/>
    <w:rsid w:val="00D933E5"/>
    <w:rsid w:val="00DA42D3"/>
    <w:rsid w:val="00DA50C5"/>
    <w:rsid w:val="00DB0B73"/>
    <w:rsid w:val="00DB2C49"/>
    <w:rsid w:val="00DB72D2"/>
    <w:rsid w:val="00DC378D"/>
    <w:rsid w:val="00DC69EC"/>
    <w:rsid w:val="00DE0214"/>
    <w:rsid w:val="00DE1776"/>
    <w:rsid w:val="00DE5191"/>
    <w:rsid w:val="00DF52BF"/>
    <w:rsid w:val="00E01C96"/>
    <w:rsid w:val="00E03012"/>
    <w:rsid w:val="00E10CC8"/>
    <w:rsid w:val="00E13EED"/>
    <w:rsid w:val="00E27FD2"/>
    <w:rsid w:val="00E4013A"/>
    <w:rsid w:val="00E45091"/>
    <w:rsid w:val="00E63867"/>
    <w:rsid w:val="00E64535"/>
    <w:rsid w:val="00E66D35"/>
    <w:rsid w:val="00E67AA2"/>
    <w:rsid w:val="00E81472"/>
    <w:rsid w:val="00EA0A2B"/>
    <w:rsid w:val="00EB0C0A"/>
    <w:rsid w:val="00EB24CB"/>
    <w:rsid w:val="00EB36ED"/>
    <w:rsid w:val="00EC3A1A"/>
    <w:rsid w:val="00ED7521"/>
    <w:rsid w:val="00EE1886"/>
    <w:rsid w:val="00EF1D5A"/>
    <w:rsid w:val="00EF4C93"/>
    <w:rsid w:val="00F033A3"/>
    <w:rsid w:val="00F03507"/>
    <w:rsid w:val="00F03710"/>
    <w:rsid w:val="00F16BFF"/>
    <w:rsid w:val="00F22B21"/>
    <w:rsid w:val="00F3195F"/>
    <w:rsid w:val="00F40DF9"/>
    <w:rsid w:val="00F42B66"/>
    <w:rsid w:val="00F52403"/>
    <w:rsid w:val="00F632EB"/>
    <w:rsid w:val="00F650A3"/>
    <w:rsid w:val="00F652F8"/>
    <w:rsid w:val="00F76376"/>
    <w:rsid w:val="00F840B2"/>
    <w:rsid w:val="00F86F91"/>
    <w:rsid w:val="00F87215"/>
    <w:rsid w:val="00F92913"/>
    <w:rsid w:val="00F947E9"/>
    <w:rsid w:val="00FA413A"/>
    <w:rsid w:val="00FA4910"/>
    <w:rsid w:val="00FA4A68"/>
    <w:rsid w:val="00FA60B7"/>
    <w:rsid w:val="00FA6167"/>
    <w:rsid w:val="00FB31C5"/>
    <w:rsid w:val="00FB3F04"/>
    <w:rsid w:val="00FC0183"/>
    <w:rsid w:val="00FC525B"/>
    <w:rsid w:val="00FC7565"/>
    <w:rsid w:val="00FF32AB"/>
    <w:rsid w:val="00FF4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21C3F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 LT Std 45 Light" w:eastAsiaTheme="minorEastAsia" w:hAnsi="Univers LT Std 45 Light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8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808"/>
    <w:rPr>
      <w:color w:val="800080"/>
      <w:u w:val="single"/>
    </w:rPr>
  </w:style>
  <w:style w:type="character" w:customStyle="1" w:styleId="m-8433950797501099005background-details">
    <w:name w:val="m_-8433950797501099005background-details"/>
    <w:basedOn w:val="DefaultParagraphFont"/>
    <w:rsid w:val="00410808"/>
  </w:style>
  <w:style w:type="character" w:customStyle="1" w:styleId="m8411797958016700435background-details">
    <w:name w:val="m_8411797958016700435background-details"/>
    <w:basedOn w:val="DefaultParagraphFont"/>
    <w:rsid w:val="00410808"/>
  </w:style>
  <w:style w:type="character" w:styleId="CommentReference">
    <w:name w:val="annotation reference"/>
    <w:basedOn w:val="DefaultParagraphFont"/>
    <w:uiPriority w:val="99"/>
    <w:semiHidden/>
    <w:unhideWhenUsed/>
    <w:rsid w:val="00B5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0119"/>
  </w:style>
  <w:style w:type="character" w:customStyle="1" w:styleId="CommentTextChar">
    <w:name w:val="Comment Text Char"/>
    <w:basedOn w:val="DefaultParagraphFont"/>
    <w:link w:val="CommentText"/>
    <w:uiPriority w:val="99"/>
    <w:rsid w:val="00B501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1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1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7DF2"/>
  </w:style>
  <w:style w:type="paragraph" w:styleId="Header">
    <w:name w:val="header"/>
    <w:basedOn w:val="Normal"/>
    <w:link w:val="HeaderChar"/>
    <w:uiPriority w:val="99"/>
    <w:unhideWhenUsed/>
    <w:rsid w:val="00826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194"/>
  </w:style>
  <w:style w:type="paragraph" w:styleId="Footer">
    <w:name w:val="footer"/>
    <w:basedOn w:val="Normal"/>
    <w:link w:val="FooterChar"/>
    <w:uiPriority w:val="99"/>
    <w:unhideWhenUsed/>
    <w:rsid w:val="00826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194"/>
  </w:style>
  <w:style w:type="paragraph" w:styleId="NormalWeb">
    <w:name w:val="Normal (Web)"/>
    <w:basedOn w:val="Normal"/>
    <w:uiPriority w:val="99"/>
    <w:semiHidden/>
    <w:unhideWhenUsed/>
    <w:rsid w:val="007B580B"/>
    <w:pPr>
      <w:spacing w:before="100" w:beforeAutospacing="1" w:after="100" w:afterAutospacing="1"/>
    </w:pPr>
    <w:rPr>
      <w:rFonts w:ascii="Times" w:hAnsi="Times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C526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93751"/>
  </w:style>
  <w:style w:type="character" w:customStyle="1" w:styleId="apple-converted-space">
    <w:name w:val="apple-converted-space"/>
    <w:basedOn w:val="DefaultParagraphFont"/>
    <w:rsid w:val="00B4153C"/>
  </w:style>
  <w:style w:type="paragraph" w:customStyle="1" w:styleId="p1">
    <w:name w:val="p1"/>
    <w:basedOn w:val="Normal"/>
    <w:rsid w:val="00C60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msonormal">
    <w:name w:val="xmsonormal"/>
    <w:basedOn w:val="Normal"/>
    <w:rsid w:val="00C601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5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2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90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1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03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3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8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6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0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5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7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4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4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6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7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0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2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4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1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0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8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3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1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7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8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5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0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76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85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2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51685DC260D469D867BB9DB70F114" ma:contentTypeVersion="15" ma:contentTypeDescription="Create a new document." ma:contentTypeScope="" ma:versionID="5127eac303ef87632083a5a3d0271018">
  <xsd:schema xmlns:xsd="http://www.w3.org/2001/XMLSchema" xmlns:xs="http://www.w3.org/2001/XMLSchema" xmlns:p="http://schemas.microsoft.com/office/2006/metadata/properties" xmlns:ns2="4b383cd2-7458-4c17-ab14-adc6ce4f726b" xmlns:ns3="532a7e7f-25d9-4eea-a0d3-e0f270a06eea" targetNamespace="http://schemas.microsoft.com/office/2006/metadata/properties" ma:root="true" ma:fieldsID="2b639f4cf3653c2cc9bf4849e1eb7f5e" ns2:_="" ns3:_="">
    <xsd:import namespace="4b383cd2-7458-4c17-ab14-adc6ce4f726b"/>
    <xsd:import namespace="532a7e7f-25d9-4eea-a0d3-e0f270a06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83cd2-7458-4c17-ab14-adc6ce4f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9f8bda0-65d5-49a2-a70d-ddeaf15d3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a7e7f-25d9-4eea-a0d3-e0f270a06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4b2d315-a812-48d8-adf0-015c390a1011}" ma:internalName="TaxCatchAll" ma:showField="CatchAllData" ma:web="532a7e7f-25d9-4eea-a0d3-e0f270a06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2a7e7f-25d9-4eea-a0d3-e0f270a06eea" xsi:nil="true"/>
    <lcf76f155ced4ddcb4097134ff3c332f xmlns="4b383cd2-7458-4c17-ab14-adc6ce4f7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3975E5-0106-406B-AAF0-E05271CDE6F3}"/>
</file>

<file path=customXml/itemProps2.xml><?xml version="1.0" encoding="utf-8"?>
<ds:datastoreItem xmlns:ds="http://schemas.openxmlformats.org/officeDocument/2006/customXml" ds:itemID="{288E3C07-0961-48D7-835C-C6EA0BE8D531}"/>
</file>

<file path=customXml/itemProps3.xml><?xml version="1.0" encoding="utf-8"?>
<ds:datastoreItem xmlns:ds="http://schemas.openxmlformats.org/officeDocument/2006/customXml" ds:itemID="{D2FE0F44-C561-4EDB-B2C6-86691A57AB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OIC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OIC Agency</dc:creator>
  <cp:keywords/>
  <dc:description/>
  <cp:lastModifiedBy>Cathy Hood</cp:lastModifiedBy>
  <cp:revision>2</cp:revision>
  <cp:lastPrinted>2023-12-29T23:12:00Z</cp:lastPrinted>
  <dcterms:created xsi:type="dcterms:W3CDTF">2024-01-25T20:18:00Z</dcterms:created>
  <dcterms:modified xsi:type="dcterms:W3CDTF">2024-01-25T20:18:00Z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0x01010045451685DC260D469D867BB9DB70F114</vt:lpwstr>
  </property>
</Properties>
</file>